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A8D17" w14:textId="5702AD44" w:rsidR="00953075" w:rsidRPr="00617ECA" w:rsidRDefault="00AE1F2D" w:rsidP="00953075">
      <w:pPr>
        <w:pStyle w:val="Nagwek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Róże Różewicza. Turniej Poetycki</w:t>
      </w:r>
    </w:p>
    <w:p w14:paraId="7E92D3C1" w14:textId="77777777" w:rsidR="00953075" w:rsidRPr="00617ECA" w:rsidRDefault="00953075" w:rsidP="00953075">
      <w:pPr>
        <w:pStyle w:val="Nagwek3"/>
        <w:spacing w:before="0" w:after="0"/>
        <w:jc w:val="center"/>
        <w:rPr>
          <w:sz w:val="24"/>
          <w:szCs w:val="24"/>
        </w:rPr>
      </w:pPr>
      <w:r w:rsidRPr="00617ECA">
        <w:rPr>
          <w:sz w:val="24"/>
          <w:szCs w:val="24"/>
        </w:rPr>
        <w:t>Regulamin konkursu poetyckiego</w:t>
      </w:r>
    </w:p>
    <w:p w14:paraId="3C14A1E0" w14:textId="77777777" w:rsidR="00953075" w:rsidRPr="00BE6C80" w:rsidRDefault="00953075" w:rsidP="00953075">
      <w:pPr>
        <w:pStyle w:val="Tekstpodstawowy"/>
      </w:pPr>
    </w:p>
    <w:p w14:paraId="3113AD0F" w14:textId="77777777" w:rsidR="00953075" w:rsidRPr="00BE6C80" w:rsidRDefault="00953075" w:rsidP="00953075">
      <w:pPr>
        <w:pStyle w:val="Nagwek3"/>
        <w:spacing w:before="0" w:after="0"/>
        <w:jc w:val="center"/>
        <w:rPr>
          <w:b w:val="0"/>
          <w:bCs w:val="0"/>
          <w:sz w:val="24"/>
          <w:szCs w:val="24"/>
        </w:rPr>
      </w:pPr>
    </w:p>
    <w:p w14:paraId="5AE2DC1C" w14:textId="77777777" w:rsidR="00953075" w:rsidRPr="00BE6C80" w:rsidRDefault="00953075" w:rsidP="00953075">
      <w:pPr>
        <w:pStyle w:val="Nagwek3"/>
        <w:spacing w:before="0" w:after="0"/>
        <w:jc w:val="both"/>
        <w:rPr>
          <w:b w:val="0"/>
          <w:bCs w:val="0"/>
          <w:sz w:val="24"/>
          <w:szCs w:val="24"/>
        </w:rPr>
      </w:pPr>
    </w:p>
    <w:p w14:paraId="4C22F8D6" w14:textId="77777777" w:rsidR="00953075" w:rsidRPr="00BE6C80" w:rsidRDefault="00953075" w:rsidP="00953075">
      <w:pPr>
        <w:pStyle w:val="Nagwek3"/>
        <w:numPr>
          <w:ilvl w:val="0"/>
          <w:numId w:val="0"/>
        </w:numPr>
        <w:spacing w:before="0" w:after="0"/>
        <w:ind w:left="708"/>
        <w:jc w:val="both"/>
        <w:rPr>
          <w:rStyle w:val="apple-style-span"/>
          <w:b w:val="0"/>
          <w:bCs w:val="0"/>
          <w:color w:val="000000"/>
          <w:sz w:val="24"/>
          <w:szCs w:val="24"/>
        </w:rPr>
      </w:pPr>
    </w:p>
    <w:p w14:paraId="74B0FB56" w14:textId="3FD23A73" w:rsidR="00953075" w:rsidRPr="00617ECA" w:rsidRDefault="00953075" w:rsidP="00953075">
      <w:pPr>
        <w:pStyle w:val="Nagwek3"/>
        <w:numPr>
          <w:ilvl w:val="0"/>
          <w:numId w:val="0"/>
        </w:numPr>
        <w:spacing w:before="0" w:after="0"/>
        <w:rPr>
          <w:rStyle w:val="apple-style-span"/>
          <w:color w:val="000000"/>
          <w:sz w:val="24"/>
          <w:szCs w:val="24"/>
        </w:rPr>
      </w:pPr>
      <w:r w:rsidRPr="00617ECA">
        <w:rPr>
          <w:rStyle w:val="apple-style-span"/>
          <w:color w:val="000000"/>
          <w:sz w:val="24"/>
          <w:szCs w:val="24"/>
        </w:rPr>
        <w:t xml:space="preserve">Wymogi dotyczące </w:t>
      </w:r>
      <w:r w:rsidR="00D82AF8" w:rsidRPr="00617ECA">
        <w:rPr>
          <w:rStyle w:val="apple-style-span"/>
          <w:color w:val="000000"/>
          <w:sz w:val="24"/>
          <w:szCs w:val="24"/>
        </w:rPr>
        <w:t>prac</w:t>
      </w:r>
      <w:r w:rsidRPr="00617ECA">
        <w:rPr>
          <w:rStyle w:val="apple-style-span"/>
          <w:color w:val="000000"/>
          <w:sz w:val="24"/>
          <w:szCs w:val="24"/>
        </w:rPr>
        <w:t xml:space="preserve"> konkursowych: </w:t>
      </w:r>
    </w:p>
    <w:p w14:paraId="44A70B07" w14:textId="77777777" w:rsidR="00953075" w:rsidRPr="00617ECA" w:rsidRDefault="00953075" w:rsidP="00953075">
      <w:pPr>
        <w:pStyle w:val="Tekstpodstawowy"/>
        <w:rPr>
          <w:b/>
          <w:bCs/>
        </w:rPr>
      </w:pPr>
    </w:p>
    <w:p w14:paraId="575EDDE3" w14:textId="3FC34018" w:rsidR="00953075" w:rsidRPr="00617ECA" w:rsidRDefault="00953075" w:rsidP="00953075">
      <w:pPr>
        <w:pStyle w:val="Nagwek3"/>
        <w:numPr>
          <w:ilvl w:val="0"/>
          <w:numId w:val="0"/>
        </w:numPr>
        <w:spacing w:before="0" w:after="0"/>
        <w:rPr>
          <w:rStyle w:val="apple-style-span"/>
          <w:color w:val="000000"/>
          <w:sz w:val="24"/>
          <w:szCs w:val="24"/>
        </w:rPr>
      </w:pPr>
      <w:r w:rsidRPr="00617ECA">
        <w:rPr>
          <w:rStyle w:val="apple-style-span"/>
          <w:color w:val="000000"/>
          <w:sz w:val="24"/>
          <w:szCs w:val="24"/>
        </w:rPr>
        <w:t>własny (napisany przez siebie) wiersz – utwór poetycki, nigdzie dotąd niepublikowany, niezgłaszany do tej pory do</w:t>
      </w:r>
      <w:r w:rsidR="00D44E29">
        <w:rPr>
          <w:rStyle w:val="apple-style-span"/>
          <w:color w:val="000000"/>
          <w:sz w:val="24"/>
          <w:szCs w:val="24"/>
        </w:rPr>
        <w:t xml:space="preserve"> innych</w:t>
      </w:r>
      <w:r w:rsidRPr="00617ECA">
        <w:rPr>
          <w:rStyle w:val="apple-style-span"/>
          <w:color w:val="000000"/>
          <w:sz w:val="24"/>
          <w:szCs w:val="24"/>
        </w:rPr>
        <w:t xml:space="preserve"> konkursów poetyckich. Zakres tematyczny – dowolny.</w:t>
      </w:r>
    </w:p>
    <w:p w14:paraId="6D733F34" w14:textId="77777777" w:rsidR="00953075" w:rsidRPr="00BE6C80" w:rsidRDefault="00953075" w:rsidP="00953075">
      <w:pPr>
        <w:pStyle w:val="Nagwek3"/>
        <w:spacing w:before="0" w:after="0"/>
        <w:rPr>
          <w:b w:val="0"/>
          <w:bCs w:val="0"/>
          <w:sz w:val="24"/>
          <w:szCs w:val="24"/>
        </w:rPr>
      </w:pPr>
    </w:p>
    <w:p w14:paraId="794CA3C0" w14:textId="77777777" w:rsidR="00953075" w:rsidRPr="00617ECA" w:rsidRDefault="00953075" w:rsidP="00953075">
      <w:pPr>
        <w:pStyle w:val="NormalnyWeb"/>
        <w:rPr>
          <w:rStyle w:val="Pogrubienie"/>
        </w:rPr>
      </w:pPr>
      <w:r w:rsidRPr="00617ECA">
        <w:rPr>
          <w:rStyle w:val="Pogrubienie"/>
        </w:rPr>
        <w:t>Przepisy ogólne</w:t>
      </w:r>
    </w:p>
    <w:p w14:paraId="1986C0C1" w14:textId="0E1398DA" w:rsidR="00953075" w:rsidRPr="00BE6C80" w:rsidRDefault="00953075" w:rsidP="00D82AF8">
      <w:pPr>
        <w:pStyle w:val="NormalnyWeb"/>
        <w:numPr>
          <w:ilvl w:val="0"/>
          <w:numId w:val="5"/>
        </w:numPr>
        <w:spacing w:before="0" w:after="0"/>
      </w:pPr>
      <w:r w:rsidRPr="00BE6C80">
        <w:t xml:space="preserve">Organizatorem konkursu jest Instytut im. Jerzego Grotowskiego. </w:t>
      </w:r>
    </w:p>
    <w:p w14:paraId="619D6FD9" w14:textId="5E94386D" w:rsidR="00953075" w:rsidRPr="00BE6C80" w:rsidRDefault="00953075" w:rsidP="00D82AF8">
      <w:pPr>
        <w:pStyle w:val="NormalnyWeb"/>
        <w:numPr>
          <w:ilvl w:val="0"/>
          <w:numId w:val="5"/>
        </w:numPr>
        <w:spacing w:before="0" w:after="0"/>
      </w:pPr>
      <w:r w:rsidRPr="00BE6C80">
        <w:t>Konkurs ma zasięg ogólnopolski</w:t>
      </w:r>
      <w:r w:rsidR="007E07F8" w:rsidRPr="00BE6C80">
        <w:t>.</w:t>
      </w:r>
      <w:r w:rsidRPr="00BE6C80">
        <w:t xml:space="preserve"> </w:t>
      </w:r>
    </w:p>
    <w:p w14:paraId="6FD8B976" w14:textId="663D32C1" w:rsidR="00953075" w:rsidRPr="00BE6C80" w:rsidRDefault="00953075" w:rsidP="00D82AF8">
      <w:pPr>
        <w:pStyle w:val="NormalnyWeb"/>
        <w:numPr>
          <w:ilvl w:val="0"/>
          <w:numId w:val="5"/>
        </w:numPr>
        <w:spacing w:before="0" w:after="0"/>
      </w:pPr>
      <w:r w:rsidRPr="00BE6C80">
        <w:t xml:space="preserve">Konkurs </w:t>
      </w:r>
      <w:r w:rsidR="00D82AF8" w:rsidRPr="00BE6C80">
        <w:t xml:space="preserve">skierowany jest do osób pełnoletnich i </w:t>
      </w:r>
      <w:r w:rsidRPr="00BE6C80">
        <w:t>zostanie przeprowadzony w jednej kategorii wiekowej</w:t>
      </w:r>
      <w:r w:rsidR="00D82AF8" w:rsidRPr="00BE6C80">
        <w:t>.</w:t>
      </w:r>
    </w:p>
    <w:p w14:paraId="5A130DB3" w14:textId="131212D7" w:rsidR="00953075" w:rsidRPr="00BE6C80" w:rsidRDefault="00953075" w:rsidP="00D82AF8">
      <w:pPr>
        <w:pStyle w:val="NormalnyWeb"/>
        <w:numPr>
          <w:ilvl w:val="0"/>
          <w:numId w:val="5"/>
        </w:numPr>
        <w:spacing w:before="0" w:after="0"/>
      </w:pPr>
      <w:r w:rsidRPr="00BE6C80">
        <w:t>Udział w konkursie jest bezpłatny.</w:t>
      </w:r>
    </w:p>
    <w:p w14:paraId="591DE246" w14:textId="2B111F3A" w:rsidR="00953075" w:rsidRPr="00BE6C80" w:rsidRDefault="00953075" w:rsidP="00D82AF8">
      <w:pPr>
        <w:pStyle w:val="Lista"/>
        <w:numPr>
          <w:ilvl w:val="0"/>
          <w:numId w:val="5"/>
        </w:numPr>
        <w:spacing w:after="0"/>
        <w:rPr>
          <w:rFonts w:cs="Times New Roman"/>
        </w:rPr>
      </w:pPr>
      <w:r w:rsidRPr="00BE6C80">
        <w:rPr>
          <w:rFonts w:cs="Times New Roman"/>
        </w:rPr>
        <w:t>Oceny przysłanych wierszy dokona Jury powołane przez organizatora</w:t>
      </w:r>
      <w:r w:rsidR="00D82AF8" w:rsidRPr="00BE6C80">
        <w:rPr>
          <w:rFonts w:cs="Times New Roman"/>
        </w:rPr>
        <w:t>, pod przewodnictwem Bogusława Kierca.</w:t>
      </w:r>
    </w:p>
    <w:p w14:paraId="6A7E8FEA" w14:textId="7E84ABCF" w:rsidR="00953075" w:rsidRPr="00BE6C80" w:rsidRDefault="00953075" w:rsidP="00D82AF8">
      <w:pPr>
        <w:pStyle w:val="NormalnyWeb"/>
        <w:numPr>
          <w:ilvl w:val="0"/>
          <w:numId w:val="5"/>
        </w:numPr>
        <w:spacing w:before="0" w:after="0"/>
      </w:pPr>
      <w:r w:rsidRPr="00BE6C80">
        <w:t>Laureaci konkursu otrzymają nagrody główne:</w:t>
      </w:r>
    </w:p>
    <w:p w14:paraId="361B619A" w14:textId="5DCC9410" w:rsidR="00953075" w:rsidRPr="00BE6C80" w:rsidRDefault="00953075" w:rsidP="00D82AF8">
      <w:pPr>
        <w:pStyle w:val="NormalnyWeb"/>
        <w:spacing w:before="0" w:after="0"/>
        <w:ind w:left="720"/>
      </w:pPr>
      <w:r w:rsidRPr="00BE6C80">
        <w:t xml:space="preserve">I miejsce: 1500 </w:t>
      </w:r>
      <w:r w:rsidR="00512B45">
        <w:t>PLN</w:t>
      </w:r>
    </w:p>
    <w:p w14:paraId="2E3F27A1" w14:textId="4EBFC5E6" w:rsidR="00953075" w:rsidRPr="00BE6C80" w:rsidRDefault="00953075" w:rsidP="00D82AF8">
      <w:pPr>
        <w:pStyle w:val="NormalnyWeb"/>
        <w:spacing w:before="0" w:after="0"/>
        <w:ind w:firstLine="708"/>
      </w:pPr>
      <w:r w:rsidRPr="00BE6C80">
        <w:t xml:space="preserve">II miejsce: 1000 </w:t>
      </w:r>
      <w:r w:rsidR="00512B45">
        <w:t>PLN</w:t>
      </w:r>
    </w:p>
    <w:p w14:paraId="0BF24103" w14:textId="59B5E4F9" w:rsidR="00953075" w:rsidRPr="00BE6C80" w:rsidRDefault="00953075" w:rsidP="00D82AF8">
      <w:pPr>
        <w:pStyle w:val="NormalnyWeb"/>
        <w:spacing w:before="0" w:after="0"/>
        <w:ind w:firstLine="708"/>
      </w:pPr>
      <w:r w:rsidRPr="00BE6C80">
        <w:t xml:space="preserve">III miejsce: 700 </w:t>
      </w:r>
      <w:r w:rsidR="00512B45">
        <w:t>PLN</w:t>
      </w:r>
    </w:p>
    <w:p w14:paraId="6508627B" w14:textId="0DB6F81B" w:rsidR="00953075" w:rsidRPr="00BE6C80" w:rsidRDefault="00953075" w:rsidP="00953075">
      <w:pPr>
        <w:pStyle w:val="NormalnyWeb"/>
        <w:spacing w:before="0" w:after="0"/>
      </w:pPr>
    </w:p>
    <w:p w14:paraId="02587BB2" w14:textId="4629DED4" w:rsidR="002079B5" w:rsidRPr="00BE6C80" w:rsidRDefault="002079B5" w:rsidP="00D82AF8">
      <w:pPr>
        <w:pStyle w:val="NormalnyWeb"/>
        <w:spacing w:before="0" w:after="0"/>
        <w:ind w:firstLine="708"/>
      </w:pPr>
      <w:r w:rsidRPr="00BE6C80">
        <w:t>Jury zastrzega sobi</w:t>
      </w:r>
      <w:r w:rsidR="00512B45">
        <w:t>e prawo innego podziału nagród.</w:t>
      </w:r>
    </w:p>
    <w:p w14:paraId="3F58DB1B" w14:textId="3EFF8C9B" w:rsidR="00953075" w:rsidRPr="00BE6C80" w:rsidRDefault="00953075" w:rsidP="00D82AF8">
      <w:pPr>
        <w:pStyle w:val="NormalnyWeb"/>
        <w:spacing w:before="0" w:after="0"/>
        <w:ind w:firstLine="708"/>
      </w:pPr>
      <w:r w:rsidRPr="00BE6C80">
        <w:t xml:space="preserve">W konkursie przewidziane są nagrody </w:t>
      </w:r>
      <w:r w:rsidR="00617ECA">
        <w:t>specjalne.</w:t>
      </w:r>
    </w:p>
    <w:p w14:paraId="56B59A54" w14:textId="5F4C9D51" w:rsidR="00953075" w:rsidRPr="00BE6C80" w:rsidRDefault="00953075" w:rsidP="00D82AF8"/>
    <w:p w14:paraId="17637134" w14:textId="3C168849" w:rsidR="00D82AF8" w:rsidRPr="00BE6C80" w:rsidRDefault="00953075" w:rsidP="00953075">
      <w:pPr>
        <w:pStyle w:val="Akapitzlist"/>
        <w:numPr>
          <w:ilvl w:val="0"/>
          <w:numId w:val="5"/>
        </w:numPr>
        <w:spacing w:after="280"/>
      </w:pPr>
      <w:r w:rsidRPr="00BE6C80">
        <w:t>Autorzy</w:t>
      </w:r>
      <w:r w:rsidR="002079B5" w:rsidRPr="00BE6C80">
        <w:t xml:space="preserve"> nagrodzonych utworów</w:t>
      </w:r>
      <w:r w:rsidRPr="00BE6C80">
        <w:t xml:space="preserve"> udzielają </w:t>
      </w:r>
      <w:r w:rsidR="00D82AF8" w:rsidRPr="00BE6C80">
        <w:t>O</w:t>
      </w:r>
      <w:r w:rsidRPr="00BE6C80">
        <w:t xml:space="preserve">rganizatorowi </w:t>
      </w:r>
      <w:r w:rsidR="005C209A">
        <w:t xml:space="preserve">licencji niewyłącznej </w:t>
      </w:r>
      <w:r w:rsidRPr="00BE6C80">
        <w:t xml:space="preserve">na wielokrotne, nieodpłatne, w całości lub w części, </w:t>
      </w:r>
      <w:r w:rsidR="00D82AF8" w:rsidRPr="00BE6C80">
        <w:t xml:space="preserve">wykorzystanie przysłanych utworów w </w:t>
      </w:r>
      <w:r w:rsidR="00AF3D7A">
        <w:t xml:space="preserve">wydawnictwach własnych, </w:t>
      </w:r>
      <w:r w:rsidR="00D44E29">
        <w:t>w celach promocyjnych kanałami komunikacyjnymi Instytutu</w:t>
      </w:r>
      <w:r w:rsidR="00D82AF8" w:rsidRPr="00BE6C80">
        <w:t>, w mediach</w:t>
      </w:r>
      <w:r w:rsidR="00D44E29">
        <w:t xml:space="preserve"> </w:t>
      </w:r>
      <w:r w:rsidR="00D44E29" w:rsidRPr="00D44E29">
        <w:t>(np. Internet, telewizja, radio, prasa)</w:t>
      </w:r>
      <w:r w:rsidR="00D82AF8" w:rsidRPr="00BE6C80">
        <w:t xml:space="preserve"> oraz</w:t>
      </w:r>
      <w:r w:rsidR="00AF3D7A">
        <w:t xml:space="preserve"> w celach archiwalnych.</w:t>
      </w:r>
      <w:r w:rsidR="00D82AF8" w:rsidRPr="00BE6C80">
        <w:t xml:space="preserve"> Autorzy </w:t>
      </w:r>
      <w:r w:rsidR="002079B5" w:rsidRPr="00BE6C80">
        <w:t>zachowują prawo do nieograniczonego dysponowania utworami</w:t>
      </w:r>
      <w:r w:rsidR="00D82AF8" w:rsidRPr="00BE6C80">
        <w:t>.</w:t>
      </w:r>
    </w:p>
    <w:p w14:paraId="4B39A0F3" w14:textId="7C551D87" w:rsidR="00953075" w:rsidRDefault="00953075" w:rsidP="00953075">
      <w:pPr>
        <w:pStyle w:val="Akapitzlist"/>
        <w:numPr>
          <w:ilvl w:val="0"/>
          <w:numId w:val="5"/>
        </w:numPr>
        <w:spacing w:after="280"/>
      </w:pPr>
      <w:r w:rsidRPr="00BE6C80">
        <w:t xml:space="preserve">Uprawnienia, o których mowa powyżej, przysługują organizatorowi nieodpłatnie, na podstawie oświadczeń złożonych przez </w:t>
      </w:r>
      <w:r w:rsidR="00D82AF8" w:rsidRPr="00BE6C80">
        <w:t>A</w:t>
      </w:r>
      <w:r w:rsidRPr="00BE6C80">
        <w:t xml:space="preserve">utorów. </w:t>
      </w:r>
    </w:p>
    <w:p w14:paraId="685AB09D" w14:textId="1669BB78" w:rsidR="00AF3D7A" w:rsidRPr="00BE6C80" w:rsidRDefault="00AF3D7A" w:rsidP="00953075">
      <w:pPr>
        <w:pStyle w:val="Akapitzlist"/>
        <w:numPr>
          <w:ilvl w:val="0"/>
          <w:numId w:val="5"/>
        </w:numPr>
        <w:spacing w:after="280"/>
      </w:pPr>
      <w:r>
        <w:t>Imię i nazwisko Autora nagrodzonego utworu będzie zamieszczone w publikacjach i na nośnikach zawierających Utwór w sposób zwyczajowo przyjęty.</w:t>
      </w:r>
    </w:p>
    <w:p w14:paraId="3194F02D" w14:textId="26394F98" w:rsidR="00D82AF8" w:rsidRPr="00BE6C80" w:rsidRDefault="00D82AF8" w:rsidP="00953075">
      <w:pPr>
        <w:pStyle w:val="Akapitzlist"/>
        <w:numPr>
          <w:ilvl w:val="0"/>
          <w:numId w:val="5"/>
        </w:numPr>
      </w:pPr>
      <w:r w:rsidRPr="00BE6C80">
        <w:t>Nadesłanie utworów oznacza akceptację warunków konkursu i regulaminu, którego ostateczna interpretacja należy do Jury konkursu.</w:t>
      </w:r>
    </w:p>
    <w:p w14:paraId="7CE0629D" w14:textId="77777777" w:rsidR="00953075" w:rsidRPr="00BE6C80" w:rsidRDefault="00953075" w:rsidP="00953075">
      <w:pPr>
        <w:pStyle w:val="NormalnyWeb"/>
      </w:pPr>
    </w:p>
    <w:p w14:paraId="47342728" w14:textId="3CEED87A" w:rsidR="00953075" w:rsidRPr="00617ECA" w:rsidRDefault="00953075" w:rsidP="00953075">
      <w:pPr>
        <w:pStyle w:val="NormalnyWeb"/>
        <w:rPr>
          <w:rStyle w:val="Pogrubienie"/>
        </w:rPr>
      </w:pPr>
      <w:r w:rsidRPr="00617ECA">
        <w:rPr>
          <w:rStyle w:val="Pogrubienie"/>
        </w:rPr>
        <w:t xml:space="preserve">Przepisy dotyczące </w:t>
      </w:r>
      <w:r w:rsidR="00D82AF8" w:rsidRPr="00617ECA">
        <w:rPr>
          <w:rStyle w:val="Pogrubienie"/>
        </w:rPr>
        <w:t>utworów</w:t>
      </w:r>
    </w:p>
    <w:p w14:paraId="36CF08C4" w14:textId="32346FDF" w:rsidR="00953075" w:rsidRPr="00BE6C80" w:rsidRDefault="00953075" w:rsidP="00953075">
      <w:pPr>
        <w:numPr>
          <w:ilvl w:val="0"/>
          <w:numId w:val="3"/>
        </w:numPr>
        <w:spacing w:before="280"/>
      </w:pPr>
      <w:r w:rsidRPr="00BE6C80">
        <w:t xml:space="preserve">Każdy </w:t>
      </w:r>
      <w:r w:rsidR="00D82AF8" w:rsidRPr="00BE6C80">
        <w:t>A</w:t>
      </w:r>
      <w:r w:rsidRPr="00BE6C80">
        <w:t xml:space="preserve">utor może zgłosić 2 </w:t>
      </w:r>
      <w:r w:rsidR="002079B5" w:rsidRPr="00BE6C80">
        <w:t>utwory</w:t>
      </w:r>
      <w:r w:rsidR="00D82AF8" w:rsidRPr="00BE6C80">
        <w:t xml:space="preserve"> napisane </w:t>
      </w:r>
      <w:r w:rsidR="007E07F8" w:rsidRPr="00BE6C80">
        <w:t>w j</w:t>
      </w:r>
      <w:r w:rsidR="00D44E29">
        <w:t>ęzyku</w:t>
      </w:r>
      <w:r w:rsidR="007E07F8" w:rsidRPr="00BE6C80">
        <w:t xml:space="preserve"> polskim, </w:t>
      </w:r>
      <w:r w:rsidR="002079B5" w:rsidRPr="00BE6C80">
        <w:t>w dowolnej stylistyce i dowolnej długości</w:t>
      </w:r>
      <w:r w:rsidRPr="00BE6C80">
        <w:t>.</w:t>
      </w:r>
    </w:p>
    <w:p w14:paraId="3F901BDF" w14:textId="22EC93A6" w:rsidR="00953075" w:rsidRPr="00BE6C80" w:rsidRDefault="00953075" w:rsidP="00953075">
      <w:pPr>
        <w:numPr>
          <w:ilvl w:val="0"/>
          <w:numId w:val="3"/>
        </w:numPr>
      </w:pPr>
      <w:r w:rsidRPr="00BE6C80">
        <w:t xml:space="preserve">Do konkursu można zgłaszać tylko </w:t>
      </w:r>
      <w:r w:rsidR="002079B5" w:rsidRPr="00BE6C80">
        <w:t xml:space="preserve">utwory </w:t>
      </w:r>
      <w:r w:rsidRPr="00BE6C80">
        <w:t>oryginalne, nigdzie niepublikowane i nienagradzane.</w:t>
      </w:r>
    </w:p>
    <w:p w14:paraId="762F9337" w14:textId="5CFECA47" w:rsidR="00BE6C80" w:rsidRPr="00BE6C80" w:rsidRDefault="00953075" w:rsidP="00BE6C80">
      <w:pPr>
        <w:numPr>
          <w:ilvl w:val="0"/>
          <w:numId w:val="3"/>
        </w:numPr>
      </w:pPr>
      <w:r w:rsidRPr="00BE6C80">
        <w:t xml:space="preserve">Każdy </w:t>
      </w:r>
      <w:r w:rsidR="00A82BAE" w:rsidRPr="00BE6C80">
        <w:t xml:space="preserve">z </w:t>
      </w:r>
      <w:r w:rsidRPr="00BE6C80">
        <w:t>utw</w:t>
      </w:r>
      <w:r w:rsidR="00A82BAE" w:rsidRPr="00BE6C80">
        <w:t>orów</w:t>
      </w:r>
      <w:r w:rsidRPr="00BE6C80">
        <w:t xml:space="preserve"> należy nadesłać w zamkniętej kopercie, wyłącznie </w:t>
      </w:r>
      <w:r w:rsidRPr="00BE6C80">
        <w:br/>
        <w:t>w formie wydruku komputerow</w:t>
      </w:r>
      <w:r w:rsidR="00D82AF8" w:rsidRPr="00BE6C80">
        <w:t>ego</w:t>
      </w:r>
      <w:r w:rsidR="00BE6C80" w:rsidRPr="00BE6C80">
        <w:t xml:space="preserve"> na kartce</w:t>
      </w:r>
      <w:r w:rsidRPr="00BE6C80">
        <w:t xml:space="preserve"> formatu A4</w:t>
      </w:r>
      <w:r w:rsidR="00A82BAE" w:rsidRPr="00BE6C80">
        <w:t xml:space="preserve">. Utwory nie powinny być podpisane, lecz oznaczone godłem. </w:t>
      </w:r>
    </w:p>
    <w:p w14:paraId="4C96EB84" w14:textId="12FCD1D2" w:rsidR="00BE6C80" w:rsidRPr="00BE6C80" w:rsidRDefault="00A82BAE" w:rsidP="00BE6C80">
      <w:pPr>
        <w:numPr>
          <w:ilvl w:val="0"/>
          <w:numId w:val="3"/>
        </w:numPr>
      </w:pPr>
      <w:r w:rsidRPr="00BE6C80">
        <w:lastRenderedPageBreak/>
        <w:t>Równocześnie każdy z Autorów proszony jest o przesłanie</w:t>
      </w:r>
      <w:r w:rsidR="00BE6C80" w:rsidRPr="00BE6C80">
        <w:t xml:space="preserve"> drugiej, zamkniętej koperty</w:t>
      </w:r>
      <w:r w:rsidRPr="00BE6C80">
        <w:t xml:space="preserve"> opatrzon</w:t>
      </w:r>
      <w:r w:rsidR="00BE6C80" w:rsidRPr="00BE6C80">
        <w:t>ej</w:t>
      </w:r>
      <w:r w:rsidRPr="00BE6C80">
        <w:t xml:space="preserve"> tym samym godłem, którym oznaczył swoje utwory, zawierającą imię, nazwisko i dane kontaktowe</w:t>
      </w:r>
      <w:r w:rsidR="00BE6C80" w:rsidRPr="00BE6C80">
        <w:t xml:space="preserve"> (e</w:t>
      </w:r>
      <w:r w:rsidR="00512B45">
        <w:t>-</w:t>
      </w:r>
      <w:r w:rsidR="00BE6C80" w:rsidRPr="00BE6C80">
        <w:t>mail i nr telefonu)</w:t>
      </w:r>
      <w:r w:rsidR="00D63F16">
        <w:t>.</w:t>
      </w:r>
    </w:p>
    <w:p w14:paraId="4B3F06F5" w14:textId="69A3AE44" w:rsidR="00A82BAE" w:rsidRPr="004E0A6F" w:rsidRDefault="00BE6C80" w:rsidP="0091749A">
      <w:pPr>
        <w:pStyle w:val="Nagwek3"/>
        <w:numPr>
          <w:ilvl w:val="0"/>
          <w:numId w:val="3"/>
        </w:numPr>
        <w:spacing w:before="0" w:after="0"/>
        <w:rPr>
          <w:b w:val="0"/>
        </w:rPr>
      </w:pPr>
      <w:r w:rsidRPr="00512B45">
        <w:rPr>
          <w:b w:val="0"/>
          <w:bCs w:val="0"/>
          <w:sz w:val="24"/>
          <w:szCs w:val="24"/>
        </w:rPr>
        <w:t>W</w:t>
      </w:r>
      <w:r w:rsidR="003F18BA" w:rsidRPr="00512B45">
        <w:rPr>
          <w:b w:val="0"/>
          <w:bCs w:val="0"/>
          <w:sz w:val="24"/>
          <w:szCs w:val="24"/>
        </w:rPr>
        <w:t xml:space="preserve"> kopercie zawierającej dane osobowe</w:t>
      </w:r>
      <w:r w:rsidRPr="00512B45">
        <w:rPr>
          <w:b w:val="0"/>
          <w:bCs w:val="0"/>
          <w:sz w:val="24"/>
          <w:szCs w:val="24"/>
        </w:rPr>
        <w:t xml:space="preserve">, każdy autor proszony jest o </w:t>
      </w:r>
      <w:r w:rsidR="003F18BA" w:rsidRPr="00512B45">
        <w:rPr>
          <w:b w:val="0"/>
          <w:bCs w:val="0"/>
          <w:sz w:val="24"/>
          <w:szCs w:val="24"/>
        </w:rPr>
        <w:t>dołączenie</w:t>
      </w:r>
      <w:r w:rsidRPr="00512B45">
        <w:rPr>
          <w:b w:val="0"/>
          <w:bCs w:val="0"/>
          <w:sz w:val="24"/>
          <w:szCs w:val="24"/>
        </w:rPr>
        <w:t xml:space="preserve"> </w:t>
      </w:r>
      <w:r w:rsidR="003F18BA" w:rsidRPr="00512B45">
        <w:rPr>
          <w:b w:val="0"/>
          <w:bCs w:val="0"/>
          <w:sz w:val="24"/>
          <w:szCs w:val="24"/>
        </w:rPr>
        <w:t>własnoręcznie podpisanego</w:t>
      </w:r>
      <w:r w:rsidRPr="00512B45">
        <w:rPr>
          <w:b w:val="0"/>
          <w:bCs w:val="0"/>
          <w:sz w:val="24"/>
          <w:szCs w:val="24"/>
        </w:rPr>
        <w:t xml:space="preserve"> </w:t>
      </w:r>
      <w:r w:rsidRPr="00512B45">
        <w:rPr>
          <w:sz w:val="24"/>
          <w:szCs w:val="24"/>
          <w:u w:val="single"/>
        </w:rPr>
        <w:t>oświadczenia RODO</w:t>
      </w:r>
      <w:r w:rsidRPr="00512B45">
        <w:rPr>
          <w:b w:val="0"/>
          <w:bCs w:val="0"/>
          <w:sz w:val="24"/>
          <w:szCs w:val="24"/>
        </w:rPr>
        <w:t xml:space="preserve"> </w:t>
      </w:r>
      <w:r w:rsidR="00AF3D7A" w:rsidRPr="00512B45">
        <w:rPr>
          <w:sz w:val="24"/>
          <w:szCs w:val="24"/>
        </w:rPr>
        <w:t xml:space="preserve">i </w:t>
      </w:r>
      <w:bookmarkStart w:id="0" w:name="_Hlk82785222"/>
      <w:r w:rsidR="00AF3D7A" w:rsidRPr="00512B45">
        <w:rPr>
          <w:sz w:val="24"/>
          <w:szCs w:val="24"/>
          <w:u w:val="single"/>
        </w:rPr>
        <w:t>formularza zgody na udzielenie Organizatorowi licencji niewyłącznej do przesłanych utworów</w:t>
      </w:r>
      <w:bookmarkEnd w:id="0"/>
      <w:r w:rsidR="00AF3D7A" w:rsidRPr="00DE34A4">
        <w:rPr>
          <w:b w:val="0"/>
          <w:sz w:val="24"/>
          <w:szCs w:val="24"/>
        </w:rPr>
        <w:t>.</w:t>
      </w:r>
      <w:r w:rsidR="00AF3D7A" w:rsidRPr="004E0A6F">
        <w:rPr>
          <w:b w:val="0"/>
          <w:sz w:val="24"/>
          <w:szCs w:val="24"/>
        </w:rPr>
        <w:t xml:space="preserve"> Wzory oświadczeń dostępne s</w:t>
      </w:r>
      <w:r w:rsidR="0091749A" w:rsidRPr="004E0A6F">
        <w:rPr>
          <w:b w:val="0"/>
          <w:sz w:val="24"/>
          <w:szCs w:val="24"/>
        </w:rPr>
        <w:t>ą</w:t>
      </w:r>
      <w:r w:rsidR="00AF3D7A" w:rsidRPr="004E0A6F">
        <w:rPr>
          <w:b w:val="0"/>
          <w:sz w:val="24"/>
          <w:szCs w:val="24"/>
        </w:rPr>
        <w:t xml:space="preserve"> pod adresem </w:t>
      </w:r>
      <w:hyperlink r:id="rId7" w:history="1">
        <w:r w:rsidR="00512B45" w:rsidRPr="004E0A6F">
          <w:rPr>
            <w:rStyle w:val="Hipercze"/>
            <w:b w:val="0"/>
            <w:sz w:val="24"/>
            <w:szCs w:val="24"/>
          </w:rPr>
          <w:t>grotowski-institute.pl/wydarzenia/</w:t>
        </w:r>
        <w:bookmarkStart w:id="1" w:name="_GoBack"/>
        <w:r w:rsidR="00512B45" w:rsidRPr="004E0A6F">
          <w:rPr>
            <w:rStyle w:val="Hipercze"/>
            <w:b w:val="0"/>
            <w:sz w:val="24"/>
            <w:szCs w:val="24"/>
          </w:rPr>
          <w:t>turniej</w:t>
        </w:r>
        <w:bookmarkEnd w:id="1"/>
        <w:r w:rsidR="00512B45" w:rsidRPr="004E0A6F">
          <w:rPr>
            <w:rStyle w:val="Hipercze"/>
            <w:b w:val="0"/>
            <w:sz w:val="24"/>
            <w:szCs w:val="24"/>
          </w:rPr>
          <w:t>-poetycki-roze-rozewicza/</w:t>
        </w:r>
      </w:hyperlink>
      <w:r w:rsidR="00AF3D7A" w:rsidRPr="004E0A6F">
        <w:rPr>
          <w:b w:val="0"/>
          <w:sz w:val="24"/>
          <w:szCs w:val="24"/>
        </w:rPr>
        <w:t>.</w:t>
      </w:r>
    </w:p>
    <w:p w14:paraId="2852F195" w14:textId="0F4CF60F" w:rsidR="00BE6C80" w:rsidRPr="00BE6C80" w:rsidRDefault="00BE6C80" w:rsidP="00953075">
      <w:pPr>
        <w:numPr>
          <w:ilvl w:val="0"/>
          <w:numId w:val="3"/>
        </w:numPr>
      </w:pPr>
      <w:r w:rsidRPr="00BE6C80">
        <w:t>Obie zamknięte koperty można przesłać jedną przesyłką pocztową na adres:</w:t>
      </w:r>
    </w:p>
    <w:p w14:paraId="37F48FED" w14:textId="0B04AA9E" w:rsidR="00BE6C80" w:rsidRPr="003F5BB2" w:rsidRDefault="00953075" w:rsidP="00BE6C80">
      <w:pPr>
        <w:ind w:left="708" w:firstLine="708"/>
        <w:rPr>
          <w:b/>
          <w:bCs/>
        </w:rPr>
      </w:pPr>
      <w:r w:rsidRPr="003F5BB2">
        <w:rPr>
          <w:b/>
          <w:bCs/>
        </w:rPr>
        <w:t>Instytut im. Jerzego Grotowskiego, Rynek Ratusz 27, 50-101 Wrocław</w:t>
      </w:r>
    </w:p>
    <w:p w14:paraId="67D0A937" w14:textId="7BDF7F8A" w:rsidR="00953075" w:rsidRPr="003F5BB2" w:rsidRDefault="002079B5" w:rsidP="003F5BB2">
      <w:pPr>
        <w:ind w:left="708" w:firstLine="708"/>
        <w:rPr>
          <w:b/>
          <w:bCs/>
        </w:rPr>
      </w:pPr>
      <w:r w:rsidRPr="003F5BB2">
        <w:rPr>
          <w:b/>
          <w:bCs/>
        </w:rPr>
        <w:t>z dopiskiem „Róże Różewicza”</w:t>
      </w:r>
    </w:p>
    <w:p w14:paraId="183BAC9E" w14:textId="74475682" w:rsidR="00953075" w:rsidRPr="00BE6C80" w:rsidRDefault="00953075" w:rsidP="00953075">
      <w:pPr>
        <w:numPr>
          <w:ilvl w:val="0"/>
          <w:numId w:val="3"/>
        </w:numPr>
        <w:spacing w:before="280"/>
      </w:pPr>
      <w:r w:rsidRPr="00BE6C80">
        <w:t xml:space="preserve">Do udziału w konkursie nie dopuszcza się </w:t>
      </w:r>
      <w:r w:rsidR="003F5BB2">
        <w:t>zgłoszeń</w:t>
      </w:r>
      <w:r w:rsidRPr="00BE6C80">
        <w:t>, które nie spełniają powyższych wymogów.</w:t>
      </w:r>
    </w:p>
    <w:p w14:paraId="4459E44B" w14:textId="77777777" w:rsidR="00953075" w:rsidRPr="00BE6C80" w:rsidRDefault="00953075" w:rsidP="00953075">
      <w:pPr>
        <w:numPr>
          <w:ilvl w:val="0"/>
          <w:numId w:val="3"/>
        </w:numPr>
      </w:pPr>
      <w:r w:rsidRPr="00BE6C80">
        <w:t>Organizator nie zwraca nadesłanych tekstów.</w:t>
      </w:r>
    </w:p>
    <w:p w14:paraId="4797E23E" w14:textId="78BA5E91" w:rsidR="00953075" w:rsidRPr="00BE6C80" w:rsidRDefault="00953075" w:rsidP="005F5389">
      <w:pPr>
        <w:spacing w:after="280"/>
        <w:ind w:left="360"/>
      </w:pPr>
    </w:p>
    <w:p w14:paraId="28CF4BED" w14:textId="34A8558A" w:rsidR="00953075" w:rsidRPr="00BE6C80" w:rsidRDefault="00953075" w:rsidP="00953075">
      <w:pPr>
        <w:pStyle w:val="Nagwek2"/>
        <w:ind w:left="0"/>
        <w:rPr>
          <w:rStyle w:val="Pogrubienie"/>
        </w:rPr>
      </w:pPr>
      <w:r w:rsidRPr="00BE6C80">
        <w:rPr>
          <w:rStyle w:val="Pogrubienie"/>
        </w:rPr>
        <w:t>Termin</w:t>
      </w:r>
      <w:r w:rsidR="00BE6C80" w:rsidRPr="00BE6C80">
        <w:rPr>
          <w:rStyle w:val="Pogrubienie"/>
        </w:rPr>
        <w:t>y</w:t>
      </w:r>
    </w:p>
    <w:p w14:paraId="33A0900D" w14:textId="1C549D0F" w:rsidR="00953075" w:rsidRPr="00BE6C80" w:rsidRDefault="00A82BAE" w:rsidP="00A82BAE">
      <w:pPr>
        <w:numPr>
          <w:ilvl w:val="0"/>
          <w:numId w:val="2"/>
        </w:numPr>
      </w:pPr>
      <w:r w:rsidRPr="00BE6C80">
        <w:t>Utwory należy przesłać</w:t>
      </w:r>
      <w:r w:rsidR="00953075" w:rsidRPr="00BE6C80">
        <w:t xml:space="preserve"> </w:t>
      </w:r>
      <w:r w:rsidR="00953075" w:rsidRPr="003F5BB2">
        <w:rPr>
          <w:b/>
          <w:bCs/>
        </w:rPr>
        <w:t>do</w:t>
      </w:r>
      <w:r w:rsidRPr="003F5BB2">
        <w:rPr>
          <w:b/>
          <w:bCs/>
        </w:rPr>
        <w:t xml:space="preserve"> </w:t>
      </w:r>
      <w:r w:rsidR="00512B45">
        <w:rPr>
          <w:b/>
          <w:bCs/>
        </w:rPr>
        <w:t xml:space="preserve">3 listopada </w:t>
      </w:r>
      <w:r w:rsidRPr="003F5BB2">
        <w:rPr>
          <w:b/>
          <w:bCs/>
        </w:rPr>
        <w:t>2021</w:t>
      </w:r>
      <w:r w:rsidR="003F5BB2">
        <w:t xml:space="preserve">. </w:t>
      </w:r>
      <w:r w:rsidRPr="00BE6C80">
        <w:t>Liczy się data stempla pocztowego.</w:t>
      </w:r>
    </w:p>
    <w:p w14:paraId="31C30B1B" w14:textId="584A49D9" w:rsidR="00953075" w:rsidRPr="00BE6C80" w:rsidRDefault="003F5BB2" w:rsidP="00953075">
      <w:pPr>
        <w:numPr>
          <w:ilvl w:val="0"/>
          <w:numId w:val="2"/>
        </w:numPr>
      </w:pPr>
      <w:r>
        <w:t>Zgłoszenia</w:t>
      </w:r>
      <w:r w:rsidR="00953075" w:rsidRPr="00BE6C80">
        <w:t xml:space="preserve"> nadesłane po terminie nie będą brane pod uwagę w konkursie.</w:t>
      </w:r>
      <w:r w:rsidR="00A82BAE" w:rsidRPr="00BE6C80">
        <w:t xml:space="preserve"> </w:t>
      </w:r>
    </w:p>
    <w:p w14:paraId="228DD01F" w14:textId="758B7AD6" w:rsidR="00953075" w:rsidRPr="00BE6C80" w:rsidRDefault="00953075" w:rsidP="00953075">
      <w:pPr>
        <w:numPr>
          <w:ilvl w:val="0"/>
          <w:numId w:val="2"/>
        </w:numPr>
      </w:pPr>
      <w:r w:rsidRPr="00BE6C80">
        <w:t>Organizator powołuje Jury konkursu w celu w</w:t>
      </w:r>
      <w:r w:rsidR="004E0A6F">
        <w:t>yłonienia najlepszych wierszy.</w:t>
      </w:r>
      <w:r w:rsidR="004E0A6F">
        <w:br/>
      </w:r>
      <w:r w:rsidR="00512B45">
        <w:t>Jury decyduje o:</w:t>
      </w:r>
      <w:r w:rsidR="00512B45">
        <w:br/>
        <w:t>–</w:t>
      </w:r>
      <w:r w:rsidRPr="00BE6C80">
        <w:t xml:space="preserve"> zakw</w:t>
      </w:r>
      <w:r w:rsidR="00512B45">
        <w:t>alifikowaniu prac do konkursu,</w:t>
      </w:r>
      <w:r w:rsidR="00512B45">
        <w:br/>
        <w:t>–</w:t>
      </w:r>
      <w:r w:rsidRPr="00BE6C80">
        <w:t xml:space="preserve"> umieszczeniu tekstów w po</w:t>
      </w:r>
      <w:r w:rsidR="00512B45">
        <w:t>konkursowym wydawnictwie,</w:t>
      </w:r>
      <w:r w:rsidR="00512B45">
        <w:br/>
        <w:t>–</w:t>
      </w:r>
      <w:r w:rsidRPr="00BE6C80">
        <w:t xml:space="preserve"> przyznaniu nagród i wyróżnień.</w:t>
      </w:r>
    </w:p>
    <w:p w14:paraId="3575E96A" w14:textId="0647CB9C" w:rsidR="00953075" w:rsidRPr="00512B45" w:rsidRDefault="00953075" w:rsidP="00953075">
      <w:pPr>
        <w:numPr>
          <w:ilvl w:val="0"/>
          <w:numId w:val="2"/>
        </w:numPr>
      </w:pPr>
      <w:r w:rsidRPr="00512B45">
        <w:t xml:space="preserve">Ocena </w:t>
      </w:r>
      <w:r w:rsidR="003F5BB2" w:rsidRPr="00512B45">
        <w:t>utworów</w:t>
      </w:r>
      <w:r w:rsidRPr="00512B45">
        <w:t xml:space="preserve"> przez Jury nastąpi w terminie do </w:t>
      </w:r>
      <w:r w:rsidR="00A82BAE" w:rsidRPr="00512B45">
        <w:t>2</w:t>
      </w:r>
      <w:r w:rsidR="007E07F8" w:rsidRPr="00512B45">
        <w:t>3</w:t>
      </w:r>
      <w:r w:rsidR="00512B45" w:rsidRPr="00512B45">
        <w:rPr>
          <w:bCs/>
        </w:rPr>
        <w:t xml:space="preserve"> listopada </w:t>
      </w:r>
      <w:r w:rsidR="00A82BAE" w:rsidRPr="00512B45">
        <w:t>2021</w:t>
      </w:r>
      <w:r w:rsidR="003F5BB2" w:rsidRPr="00512B45">
        <w:t>.</w:t>
      </w:r>
    </w:p>
    <w:p w14:paraId="3BC6B9D1" w14:textId="4A6F08EE" w:rsidR="007E07F8" w:rsidRPr="00512B45" w:rsidRDefault="007E07F8" w:rsidP="00953075">
      <w:pPr>
        <w:numPr>
          <w:ilvl w:val="0"/>
          <w:numId w:val="2"/>
        </w:numPr>
      </w:pPr>
      <w:r w:rsidRPr="00512B45">
        <w:t>Wyniki konkursu zostaną ogłoszone 27</w:t>
      </w:r>
      <w:r w:rsidR="00512B45" w:rsidRPr="00512B45">
        <w:rPr>
          <w:bCs/>
        </w:rPr>
        <w:t xml:space="preserve"> listopada </w:t>
      </w:r>
      <w:r w:rsidR="003F5BB2" w:rsidRPr="00512B45">
        <w:t>2021</w:t>
      </w:r>
      <w:r w:rsidRPr="00512B45">
        <w:t xml:space="preserve"> </w:t>
      </w:r>
      <w:r w:rsidR="003F5BB2" w:rsidRPr="00512B45">
        <w:t>o godz. 18</w:t>
      </w:r>
      <w:r w:rsidR="00D44E29" w:rsidRPr="00512B45">
        <w:t>:</w:t>
      </w:r>
      <w:r w:rsidR="003F5BB2" w:rsidRPr="00512B45">
        <w:t xml:space="preserve">00 podczas uroczystej gali </w:t>
      </w:r>
      <w:r w:rsidRPr="00512B45">
        <w:t>w Dolnośląskim Centrum Filmowym we Wrocławiu</w:t>
      </w:r>
      <w:r w:rsidR="003F5BB2" w:rsidRPr="00512B45">
        <w:t>.</w:t>
      </w:r>
    </w:p>
    <w:p w14:paraId="07884B2C" w14:textId="77777777" w:rsidR="00953075" w:rsidRPr="00512B45" w:rsidRDefault="00953075" w:rsidP="00953075">
      <w:pPr>
        <w:numPr>
          <w:ilvl w:val="0"/>
          <w:numId w:val="2"/>
        </w:numPr>
      </w:pPr>
      <w:r w:rsidRPr="00512B45">
        <w:t>Decyzja Jury jest ostateczna i nie podlega weryfikacji.</w:t>
      </w:r>
    </w:p>
    <w:p w14:paraId="3DBF03D1" w14:textId="131BE11E" w:rsidR="003F5BB2" w:rsidRPr="00512B45" w:rsidRDefault="00953075" w:rsidP="003F5BB2">
      <w:pPr>
        <w:numPr>
          <w:ilvl w:val="0"/>
          <w:numId w:val="2"/>
        </w:numPr>
      </w:pPr>
      <w:r w:rsidRPr="00512B45">
        <w:t xml:space="preserve">Wyniki konkursu zostaną podane </w:t>
      </w:r>
      <w:r w:rsidR="007E07F8" w:rsidRPr="00512B45">
        <w:t>27</w:t>
      </w:r>
      <w:r w:rsidR="00512B45" w:rsidRPr="00512B45">
        <w:rPr>
          <w:bCs/>
        </w:rPr>
        <w:t xml:space="preserve"> listopada </w:t>
      </w:r>
      <w:r w:rsidR="007E07F8" w:rsidRPr="00512B45">
        <w:t>2021</w:t>
      </w:r>
      <w:r w:rsidRPr="00512B45">
        <w:t xml:space="preserve"> na stronie internetowej </w:t>
      </w:r>
      <w:r w:rsidR="007E07F8" w:rsidRPr="00512B45">
        <w:t>Instytutu im. J</w:t>
      </w:r>
      <w:r w:rsidR="00D44E29" w:rsidRPr="00512B45">
        <w:t>erzego</w:t>
      </w:r>
      <w:r w:rsidR="007E07F8" w:rsidRPr="00512B45">
        <w:t xml:space="preserve"> Grotowskiego</w:t>
      </w:r>
      <w:r w:rsidR="003F5BB2" w:rsidRPr="00512B45">
        <w:t xml:space="preserve"> </w:t>
      </w:r>
      <w:hyperlink r:id="rId8" w:history="1">
        <w:r w:rsidR="00512B45" w:rsidRPr="00512B45">
          <w:rPr>
            <w:rStyle w:val="Hipercze"/>
          </w:rPr>
          <w:t>grotowski-institute.pl</w:t>
        </w:r>
      </w:hyperlink>
      <w:r w:rsidR="003F5BB2" w:rsidRPr="00512B45">
        <w:t>.</w:t>
      </w:r>
    </w:p>
    <w:p w14:paraId="4CC4411E" w14:textId="756DA94B" w:rsidR="00953075" w:rsidRPr="00512B45" w:rsidRDefault="00953075" w:rsidP="00953075">
      <w:pPr>
        <w:numPr>
          <w:ilvl w:val="0"/>
          <w:numId w:val="2"/>
        </w:numPr>
        <w:spacing w:after="280"/>
      </w:pPr>
      <w:r w:rsidRPr="00512B45">
        <w:t>O uroczystym wręczeniu nagród laureaci z</w:t>
      </w:r>
      <w:r w:rsidR="00DE34A4">
        <w:t>ostaną poinformowani osobiście.</w:t>
      </w:r>
    </w:p>
    <w:p w14:paraId="2002EE52" w14:textId="77777777" w:rsidR="00953075" w:rsidRPr="00BE6C80" w:rsidRDefault="00953075" w:rsidP="00953075">
      <w:pPr>
        <w:pStyle w:val="NormalnyWeb"/>
        <w:spacing w:before="0" w:after="0"/>
      </w:pPr>
    </w:p>
    <w:p w14:paraId="2B7D9223" w14:textId="77777777" w:rsidR="00953075" w:rsidRPr="00BE6C80" w:rsidRDefault="00953075" w:rsidP="00953075">
      <w:pPr>
        <w:pStyle w:val="NormalnyWeb"/>
        <w:spacing w:before="0" w:after="0"/>
      </w:pPr>
      <w:r w:rsidRPr="00BE6C80">
        <w:t>Kontakt:</w:t>
      </w:r>
    </w:p>
    <w:p w14:paraId="0B5C1419" w14:textId="236909E5" w:rsidR="00953075" w:rsidRPr="00BE6C80" w:rsidRDefault="005F5389" w:rsidP="00953075">
      <w:pPr>
        <w:pStyle w:val="NormalnyWeb"/>
        <w:spacing w:before="0" w:after="0"/>
      </w:pPr>
      <w:r w:rsidRPr="00BE6C80">
        <w:t>Instytut im. Jerzego Grotowskiego</w:t>
      </w:r>
    </w:p>
    <w:p w14:paraId="667BAC37" w14:textId="5119E47B" w:rsidR="00953075" w:rsidRPr="00BE6C80" w:rsidRDefault="005F5389" w:rsidP="00953075">
      <w:pPr>
        <w:pStyle w:val="NormalnyWeb"/>
        <w:spacing w:before="0" w:after="0"/>
      </w:pPr>
      <w:r w:rsidRPr="00BE6C80">
        <w:t>Rynek Ratusz 27, 50-101 Wrocław</w:t>
      </w:r>
    </w:p>
    <w:p w14:paraId="318AAF78" w14:textId="36C130E0" w:rsidR="00953075" w:rsidRPr="00BE6C80" w:rsidRDefault="00AE1F2D" w:rsidP="00953075">
      <w:pPr>
        <w:pStyle w:val="NormalnyWeb"/>
        <w:spacing w:before="0" w:after="0"/>
      </w:pPr>
      <w:hyperlink r:id="rId9" w:history="1">
        <w:r w:rsidR="00512B45" w:rsidRPr="008D4158">
          <w:rPr>
            <w:rStyle w:val="Hipercze"/>
          </w:rPr>
          <w:t>grotowski-institute.pl</w:t>
        </w:r>
      </w:hyperlink>
    </w:p>
    <w:p w14:paraId="0FCC4F15" w14:textId="1F2F884E" w:rsidR="005F5389" w:rsidRPr="009773C5" w:rsidRDefault="005F5389" w:rsidP="00953075">
      <w:pPr>
        <w:pStyle w:val="NormalnyWeb"/>
        <w:spacing w:before="0" w:after="0"/>
      </w:pPr>
      <w:r w:rsidRPr="009773C5">
        <w:t xml:space="preserve">e-mail: </w:t>
      </w:r>
      <w:hyperlink r:id="rId10" w:history="1">
        <w:r w:rsidRPr="009773C5">
          <w:rPr>
            <w:rStyle w:val="Hipercze"/>
          </w:rPr>
          <w:t>sekretariat@grotowski-institute.pl</w:t>
        </w:r>
      </w:hyperlink>
    </w:p>
    <w:p w14:paraId="62910E75" w14:textId="77777777" w:rsidR="005F5389" w:rsidRPr="009773C5" w:rsidRDefault="005F5389" w:rsidP="00953075">
      <w:pPr>
        <w:pStyle w:val="NormalnyWeb"/>
        <w:spacing w:before="0" w:after="0"/>
      </w:pPr>
    </w:p>
    <w:p w14:paraId="307A613E" w14:textId="77777777" w:rsidR="00953075" w:rsidRPr="009773C5" w:rsidRDefault="00953075" w:rsidP="00953075">
      <w:pPr>
        <w:pStyle w:val="NormalnyWeb"/>
        <w:spacing w:before="0" w:after="0"/>
      </w:pPr>
    </w:p>
    <w:p w14:paraId="41EFA9AC" w14:textId="71ACACC1" w:rsidR="002079B5" w:rsidRPr="009773C5" w:rsidRDefault="002079B5">
      <w:r w:rsidRPr="009773C5">
        <w:t xml:space="preserve"> </w:t>
      </w:r>
    </w:p>
    <w:sectPr w:rsidR="002079B5" w:rsidRPr="009773C5">
      <w:pgSz w:w="11905" w:h="16837"/>
      <w:pgMar w:top="1417" w:right="990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A7C3F8" w15:done="0"/>
  <w15:commentEx w15:paraId="038F18C9" w15:paraIdParent="1DA7C3F8" w15:done="0"/>
  <w15:commentEx w15:paraId="1F40F6EB" w15:done="0"/>
  <w15:commentEx w15:paraId="4A041E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EF8F7" w16cex:dateUtc="2021-09-17T09:22:00Z"/>
  <w16cex:commentExtensible w16cex:durableId="24EEF8F8" w16cex:dateUtc="2021-09-17T09:22:00Z"/>
  <w16cex:commentExtensible w16cex:durableId="24EEF93C" w16cex:dateUtc="2021-09-17T09:23:00Z"/>
  <w16cex:commentExtensible w16cex:durableId="24EEF8C5" w16cex:dateUtc="2021-09-17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A7C3F8" w16cid:durableId="24EEF8F7"/>
  <w16cid:commentId w16cid:paraId="038F18C9" w16cid:durableId="24EEF8F8"/>
  <w16cid:commentId w16cid:paraId="1F40F6EB" w16cid:durableId="24EEF93C"/>
  <w16cid:commentId w16cid:paraId="4A041E46" w16cid:durableId="24EEF8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C4036"/>
    <w:multiLevelType w:val="hybridMultilevel"/>
    <w:tmpl w:val="2092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2B2B"/>
    <w:multiLevelType w:val="hybridMultilevel"/>
    <w:tmpl w:val="8CAE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B2585"/>
    <w:multiLevelType w:val="hybridMultilevel"/>
    <w:tmpl w:val="779A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355F4"/>
    <w:multiLevelType w:val="hybridMultilevel"/>
    <w:tmpl w:val="77B6E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kempisty@gmail.com">
    <w15:presenceInfo w15:providerId="Windows Live" w15:userId="40da9c06c89441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D2"/>
    <w:rsid w:val="00017E37"/>
    <w:rsid w:val="000F5FD2"/>
    <w:rsid w:val="000F74E7"/>
    <w:rsid w:val="0013713C"/>
    <w:rsid w:val="002079B5"/>
    <w:rsid w:val="00297643"/>
    <w:rsid w:val="002A3359"/>
    <w:rsid w:val="003F18BA"/>
    <w:rsid w:val="003F5BB2"/>
    <w:rsid w:val="00404C07"/>
    <w:rsid w:val="004E0A6F"/>
    <w:rsid w:val="00512B45"/>
    <w:rsid w:val="005C209A"/>
    <w:rsid w:val="005F5389"/>
    <w:rsid w:val="00617ECA"/>
    <w:rsid w:val="007E07F8"/>
    <w:rsid w:val="007F3126"/>
    <w:rsid w:val="00801061"/>
    <w:rsid w:val="0091749A"/>
    <w:rsid w:val="00953075"/>
    <w:rsid w:val="009773C5"/>
    <w:rsid w:val="00A82BAE"/>
    <w:rsid w:val="00AE1F2D"/>
    <w:rsid w:val="00AF3D7A"/>
    <w:rsid w:val="00BE6C80"/>
    <w:rsid w:val="00D44E29"/>
    <w:rsid w:val="00D63F16"/>
    <w:rsid w:val="00D82AF8"/>
    <w:rsid w:val="00D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D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53075"/>
    <w:pPr>
      <w:keepNext/>
      <w:spacing w:before="280" w:after="280"/>
      <w:ind w:left="720"/>
      <w:outlineLvl w:val="1"/>
    </w:pPr>
  </w:style>
  <w:style w:type="paragraph" w:styleId="Nagwek3">
    <w:name w:val="heading 3"/>
    <w:basedOn w:val="Normalny"/>
    <w:next w:val="Tekstpodstawowy"/>
    <w:link w:val="Nagwek3Znak"/>
    <w:qFormat/>
    <w:rsid w:val="00953075"/>
    <w:pPr>
      <w:numPr>
        <w:ilvl w:val="2"/>
        <w:numId w:val="1"/>
      </w:numPr>
      <w:autoSpaceDE w:val="0"/>
      <w:spacing w:before="100" w:after="10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07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p12dblue">
    <w:name w:val="p12_dblue"/>
    <w:basedOn w:val="Domylnaczcionkaakapitu"/>
    <w:rsid w:val="00953075"/>
  </w:style>
  <w:style w:type="character" w:styleId="Pogrubienie">
    <w:name w:val="Strong"/>
    <w:basedOn w:val="Domylnaczcionkaakapitu"/>
    <w:qFormat/>
    <w:rsid w:val="00953075"/>
    <w:rPr>
      <w:b/>
      <w:bCs/>
    </w:rPr>
  </w:style>
  <w:style w:type="character" w:customStyle="1" w:styleId="apple-style-span">
    <w:name w:val="apple-style-span"/>
    <w:basedOn w:val="Domylnaczcionkaakapitu"/>
    <w:rsid w:val="00953075"/>
  </w:style>
  <w:style w:type="paragraph" w:styleId="Tekstpodstawowy">
    <w:name w:val="Body Text"/>
    <w:basedOn w:val="Normalny"/>
    <w:link w:val="TekstpodstawowyZnak"/>
    <w:semiHidden/>
    <w:rsid w:val="009530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30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953075"/>
    <w:rPr>
      <w:rFonts w:cs="Tahoma"/>
    </w:rPr>
  </w:style>
  <w:style w:type="paragraph" w:styleId="NormalnyWeb">
    <w:name w:val="Normal (Web)"/>
    <w:basedOn w:val="Normalny"/>
    <w:semiHidden/>
    <w:rsid w:val="00953075"/>
    <w:pPr>
      <w:autoSpaceDE w:val="0"/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5F53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53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A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C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C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C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45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12B4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53075"/>
    <w:pPr>
      <w:keepNext/>
      <w:spacing w:before="280" w:after="280"/>
      <w:ind w:left="720"/>
      <w:outlineLvl w:val="1"/>
    </w:pPr>
  </w:style>
  <w:style w:type="paragraph" w:styleId="Nagwek3">
    <w:name w:val="heading 3"/>
    <w:basedOn w:val="Normalny"/>
    <w:next w:val="Tekstpodstawowy"/>
    <w:link w:val="Nagwek3Znak"/>
    <w:qFormat/>
    <w:rsid w:val="00953075"/>
    <w:pPr>
      <w:numPr>
        <w:ilvl w:val="2"/>
        <w:numId w:val="1"/>
      </w:numPr>
      <w:autoSpaceDE w:val="0"/>
      <w:spacing w:before="100" w:after="10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95307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p12dblue">
    <w:name w:val="p12_dblue"/>
    <w:basedOn w:val="Domylnaczcionkaakapitu"/>
    <w:rsid w:val="00953075"/>
  </w:style>
  <w:style w:type="character" w:styleId="Pogrubienie">
    <w:name w:val="Strong"/>
    <w:basedOn w:val="Domylnaczcionkaakapitu"/>
    <w:qFormat/>
    <w:rsid w:val="00953075"/>
    <w:rPr>
      <w:b/>
      <w:bCs/>
    </w:rPr>
  </w:style>
  <w:style w:type="character" w:customStyle="1" w:styleId="apple-style-span">
    <w:name w:val="apple-style-span"/>
    <w:basedOn w:val="Domylnaczcionkaakapitu"/>
    <w:rsid w:val="00953075"/>
  </w:style>
  <w:style w:type="paragraph" w:styleId="Tekstpodstawowy">
    <w:name w:val="Body Text"/>
    <w:basedOn w:val="Normalny"/>
    <w:link w:val="TekstpodstawowyZnak"/>
    <w:semiHidden/>
    <w:rsid w:val="009530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30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953075"/>
    <w:rPr>
      <w:rFonts w:cs="Tahoma"/>
    </w:rPr>
  </w:style>
  <w:style w:type="paragraph" w:styleId="NormalnyWeb">
    <w:name w:val="Normal (Web)"/>
    <w:basedOn w:val="Normalny"/>
    <w:semiHidden/>
    <w:rsid w:val="00953075"/>
    <w:pPr>
      <w:autoSpaceDE w:val="0"/>
      <w:spacing w:before="100" w:after="100"/>
    </w:pPr>
  </w:style>
  <w:style w:type="character" w:styleId="Hipercze">
    <w:name w:val="Hyperlink"/>
    <w:basedOn w:val="Domylnaczcionkaakapitu"/>
    <w:uiPriority w:val="99"/>
    <w:unhideWhenUsed/>
    <w:rsid w:val="005F53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53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A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C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C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C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45"/>
    <w:rPr>
      <w:rFonts w:ascii="Tahoma" w:eastAsia="Times New Roman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12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towski-institute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grotowski-institute.pl/wydarzenia/turniej-poetycki-roze-rozewicz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sekretariat@grotowski-institut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otowski-institute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282B-E5F7-471C-B776-3FBB6A3B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paulikempisty@gmail.com</dc:creator>
  <cp:lastModifiedBy>TR</cp:lastModifiedBy>
  <cp:revision>5</cp:revision>
  <cp:lastPrinted>2021-09-06T11:18:00Z</cp:lastPrinted>
  <dcterms:created xsi:type="dcterms:W3CDTF">2021-09-20T08:28:00Z</dcterms:created>
  <dcterms:modified xsi:type="dcterms:W3CDTF">2021-09-21T08:47:00Z</dcterms:modified>
</cp:coreProperties>
</file>